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6C" w:rsidRDefault="00C067AC" w:rsidP="007D3F6C">
      <w:pPr>
        <w:pStyle w:val="Heading3"/>
        <w:jc w:val="both"/>
      </w:pPr>
      <w:r>
        <w:rPr>
          <w:noProof/>
        </w:rPr>
        <w:drawing>
          <wp:inline distT="0" distB="0" distL="0" distR="0">
            <wp:extent cx="2788920" cy="571500"/>
            <wp:effectExtent l="19050" t="0" r="0" b="0"/>
            <wp:docPr id="1" name="Picture 1" descr="Solstice_Outdoor_-_Yello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stice_Outdoor_-_Yellow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3C" w:rsidRPr="002A733C" w:rsidRDefault="007D3F6C" w:rsidP="007D3F6C">
      <w:pPr>
        <w:pStyle w:val="Heading3"/>
        <w:ind w:left="0" w:firstLine="450"/>
      </w:pPr>
      <w:r w:rsidRPr="007D3F6C">
        <w:rPr>
          <w:b/>
        </w:rPr>
        <w:t>Employment Application</w:t>
      </w:r>
      <w:r w:rsidR="007243C3">
        <w:rPr>
          <w:b/>
        </w:rPr>
        <w:t xml:space="preserve"> </w:t>
      </w:r>
      <w:r w:rsidR="00BC2760">
        <w:rPr>
          <w:b/>
        </w:rPr>
        <w:t>2018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972131" w:rsidP="002A733C">
            <w:r>
              <w:t xml:space="preserve">                                                                      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07316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7820" w:rsidP="0019779B">
            <w:r>
              <w:t>Starting compensation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7E7820" w:rsidP="0019779B">
            <w:r>
              <w:t>Ending compensation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807316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807316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7820" w:rsidP="0019779B">
            <w:r>
              <w:t>Starting compensation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7E7820" w:rsidP="0019779B">
            <w:r>
              <w:t>Ending compensation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07316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07316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7820" w:rsidP="0019779B">
            <w:r>
              <w:t>Starting compensation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7E7820" w:rsidP="0019779B">
            <w:r>
              <w:t>Ending compensation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07316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07316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07316">
              <w:rPr>
                <w:rStyle w:val="CheckBoxChar"/>
              </w:rPr>
            </w:r>
            <w:r w:rsidR="00807316">
              <w:rPr>
                <w:rStyle w:val="CheckBoxChar"/>
              </w:rPr>
              <w:fldChar w:fldCharType="separate"/>
            </w:r>
            <w:r w:rsidR="00807316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972131" w:rsidRDefault="00972131" w:rsidP="00972131">
            <w:pPr>
              <w:tabs>
                <w:tab w:val="left" w:pos="2667"/>
                <w:tab w:val="left" w:pos="3900"/>
              </w:tabs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ou a U.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. 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?</w:t>
            </w:r>
            <w:r>
              <w:rPr>
                <w:rFonts w:ascii="Arial" w:eastAsia="Arial" w:hAnsi="Arial" w:cs="Arial"/>
                <w:color w:val="000000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</w:t>
            </w:r>
          </w:p>
          <w:p w:rsidR="00972131" w:rsidRDefault="00972131" w:rsidP="00972131">
            <w:pPr>
              <w:tabs>
                <w:tab w:val="left" w:pos="6055"/>
              </w:tabs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ou ha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 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</w:rPr>
              <w:t>d operator’s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(dri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er’s)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se?</w:t>
            </w:r>
            <w:r>
              <w:rPr>
                <w:rFonts w:ascii="Arial" w:eastAsia="Arial" w:hAnsi="Arial" w:cs="Arial"/>
                <w:color w:val="000000"/>
                <w:spacing w:val="18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Yes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o</w:t>
            </w:r>
          </w:p>
          <w:p w:rsidR="00972131" w:rsidRDefault="00972131" w:rsidP="00972131">
            <w:pPr>
              <w:ind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es,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</w:rPr>
              <w:t>cense 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mber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d 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te _______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__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___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___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___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___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___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___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_</w:t>
            </w:r>
            <w:r>
              <w:rPr>
                <w:rFonts w:ascii="Arial" w:eastAsia="Arial" w:hAnsi="Arial" w:cs="Arial"/>
                <w:color w:val="000000"/>
              </w:rPr>
              <w:t>____</w:t>
            </w:r>
          </w:p>
          <w:p w:rsidR="00972131" w:rsidRDefault="00972131" w:rsidP="00972131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</w:p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p w:rsidR="007D3F6C" w:rsidRDefault="007D3F6C" w:rsidP="007D3F6C">
      <w:pPr>
        <w:pStyle w:val="Heading3"/>
        <w:ind w:left="0"/>
      </w:pPr>
      <w:r>
        <w:t xml:space="preserve">     </w:t>
      </w:r>
      <w:r w:rsidR="008073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1.5pt;margin-top:40.5pt;width:18.8pt;height:16.85pt;z-index:251657728;mso-wrap-style:none;mso-position-horizontal-relative:page;mso-position-vertical-relative:page" filled="f" stroked="f">
            <v:textbox style="mso-next-textbox:#_x0000_s1031;mso-fit-shape-to-text:t">
              <w:txbxContent>
                <w:p w:rsidR="007D3F6C" w:rsidRDefault="007D3F6C" w:rsidP="007D3F6C"/>
              </w:txbxContent>
            </v:textbox>
            <w10:wrap anchorx="page" anchory="page"/>
          </v:shape>
        </w:pict>
      </w:r>
    </w:p>
    <w:p w:rsidR="007D3F6C" w:rsidRDefault="007D3F6C" w:rsidP="002A733C"/>
    <w:sectPr w:rsidR="007D3F6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067A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3433D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0B1"/>
    <w:rsid w:val="003A1B63"/>
    <w:rsid w:val="003A41A1"/>
    <w:rsid w:val="003B2326"/>
    <w:rsid w:val="003B63EC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5F7D7B"/>
    <w:rsid w:val="00613129"/>
    <w:rsid w:val="00617C65"/>
    <w:rsid w:val="00682C69"/>
    <w:rsid w:val="006D0BF4"/>
    <w:rsid w:val="006D2635"/>
    <w:rsid w:val="006D779C"/>
    <w:rsid w:val="006E4F63"/>
    <w:rsid w:val="006E729E"/>
    <w:rsid w:val="007229D0"/>
    <w:rsid w:val="007243C3"/>
    <w:rsid w:val="007602AC"/>
    <w:rsid w:val="00774B67"/>
    <w:rsid w:val="00793AC6"/>
    <w:rsid w:val="007A71DE"/>
    <w:rsid w:val="007B199B"/>
    <w:rsid w:val="007B6119"/>
    <w:rsid w:val="007C1DA0"/>
    <w:rsid w:val="007D3F6C"/>
    <w:rsid w:val="007E2A15"/>
    <w:rsid w:val="007E56C4"/>
    <w:rsid w:val="007E7820"/>
    <w:rsid w:val="00807316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2131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2682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C2760"/>
    <w:rsid w:val="00C067AC"/>
    <w:rsid w:val="00C079CA"/>
    <w:rsid w:val="00C4034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73F68"/>
    <w:rsid w:val="00D90A75"/>
    <w:rsid w:val="00DA4B5C"/>
    <w:rsid w:val="00DC01DD"/>
    <w:rsid w:val="00DC47A2"/>
    <w:rsid w:val="00DE1551"/>
    <w:rsid w:val="00DE7FB7"/>
    <w:rsid w:val="00E100DB"/>
    <w:rsid w:val="00E20DDA"/>
    <w:rsid w:val="00E30D6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Local\Microsoft\Windows\Temporary%20Internet%20Files\Content.IE5\0ZEKI7O0\Employment%20Application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2011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Admin</cp:lastModifiedBy>
  <cp:revision>3</cp:revision>
  <cp:lastPrinted>2004-02-13T21:45:00Z</cp:lastPrinted>
  <dcterms:created xsi:type="dcterms:W3CDTF">2018-04-12T20:25:00Z</dcterms:created>
  <dcterms:modified xsi:type="dcterms:W3CDTF">2018-05-07T11:53:00Z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